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9DC" w:rsidRDefault="005D09DC" w:rsidP="005D09DC">
      <w:pPr>
        <w:jc w:val="right"/>
        <w:rPr>
          <w:sz w:val="8"/>
          <w:szCs w:val="8"/>
        </w:rPr>
      </w:pPr>
      <w:bookmarkStart w:id="0" w:name="_GoBack"/>
      <w:bookmarkEnd w:id="0"/>
    </w:p>
    <w:p w:rsidR="00E2615D" w:rsidRDefault="00E2615D" w:rsidP="00795543">
      <w:pPr>
        <w:jc w:val="both"/>
        <w:rPr>
          <w:sz w:val="24"/>
          <w:szCs w:val="24"/>
        </w:rPr>
      </w:pPr>
    </w:p>
    <w:p w:rsidR="00E2615D" w:rsidRDefault="00E2615D" w:rsidP="00795543">
      <w:pPr>
        <w:jc w:val="both"/>
        <w:rPr>
          <w:sz w:val="24"/>
          <w:szCs w:val="24"/>
        </w:rPr>
      </w:pPr>
    </w:p>
    <w:p w:rsidR="00D81AEB" w:rsidRDefault="00D81AEB" w:rsidP="00D81AEB">
      <w:pPr>
        <w:spacing w:after="120"/>
        <w:jc w:val="center"/>
        <w:rPr>
          <w:rFonts w:ascii="Arial" w:hAnsi="Arial" w:cs="Arial"/>
          <w:b/>
          <w:sz w:val="28"/>
          <w:szCs w:val="24"/>
          <w:lang w:eastAsia="pl-PL"/>
        </w:rPr>
      </w:pPr>
    </w:p>
    <w:p w:rsidR="00D81AEB" w:rsidRPr="002B1AF8" w:rsidRDefault="00D81AEB" w:rsidP="00D81AEB">
      <w:pPr>
        <w:spacing w:after="120"/>
        <w:jc w:val="center"/>
        <w:rPr>
          <w:rFonts w:ascii="Arial" w:hAnsi="Arial" w:cs="Arial"/>
          <w:b/>
          <w:sz w:val="28"/>
          <w:szCs w:val="24"/>
          <w:lang w:eastAsia="pl-PL"/>
        </w:rPr>
      </w:pPr>
      <w:r>
        <w:rPr>
          <w:rFonts w:ascii="Arial" w:hAnsi="Arial" w:cs="Arial"/>
          <w:b/>
          <w:sz w:val="28"/>
          <w:szCs w:val="24"/>
          <w:lang w:eastAsia="pl-PL"/>
        </w:rPr>
        <w:t>FORMULARZ CENOWY</w:t>
      </w:r>
    </w:p>
    <w:p w:rsidR="00E2615D" w:rsidRDefault="00E2615D" w:rsidP="00795543">
      <w:pPr>
        <w:jc w:val="both"/>
        <w:rPr>
          <w:sz w:val="24"/>
          <w:szCs w:val="24"/>
        </w:rPr>
      </w:pPr>
    </w:p>
    <w:p w:rsidR="00D81AEB" w:rsidRDefault="00D81AEB" w:rsidP="00795543">
      <w:pPr>
        <w:jc w:val="both"/>
        <w:rPr>
          <w:sz w:val="24"/>
          <w:szCs w:val="24"/>
        </w:rPr>
      </w:pPr>
    </w:p>
    <w:p w:rsidR="00D81AEB" w:rsidRDefault="00D81AEB" w:rsidP="00795543">
      <w:pPr>
        <w:jc w:val="both"/>
        <w:rPr>
          <w:sz w:val="24"/>
          <w:szCs w:val="24"/>
        </w:rPr>
      </w:pPr>
    </w:p>
    <w:p w:rsidR="00D0232D" w:rsidRPr="001026AB" w:rsidRDefault="00D0232D" w:rsidP="001026AB">
      <w:pPr>
        <w:spacing w:line="312" w:lineRule="auto"/>
        <w:rPr>
          <w:rFonts w:eastAsia="TimesNewRomanPSMT"/>
          <w:color w:val="000000"/>
          <w:sz w:val="24"/>
          <w:szCs w:val="22"/>
          <w:lang w:eastAsia="en-US"/>
        </w:rPr>
      </w:pPr>
    </w:p>
    <w:p w:rsidR="00873451" w:rsidRPr="00873451" w:rsidRDefault="00873451" w:rsidP="00873451">
      <w:pPr>
        <w:spacing w:line="276" w:lineRule="auto"/>
        <w:rPr>
          <w:rFonts w:eastAsia="TimesNewRomanPSMT"/>
          <w:color w:val="FF0000"/>
          <w:sz w:val="22"/>
          <w:szCs w:val="22"/>
          <w:lang w:eastAsia="en-US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17"/>
        <w:gridCol w:w="1560"/>
        <w:gridCol w:w="771"/>
        <w:gridCol w:w="1213"/>
        <w:gridCol w:w="1068"/>
        <w:gridCol w:w="1563"/>
      </w:tblGrid>
      <w:tr w:rsidR="00580686" w:rsidRPr="00E2615D" w:rsidTr="0039649C">
        <w:trPr>
          <w:trHeight w:val="5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Przedmiot</w:t>
            </w:r>
          </w:p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(zgodnie z opisem)</w:t>
            </w:r>
          </w:p>
        </w:tc>
        <w:tc>
          <w:tcPr>
            <w:tcW w:w="1560" w:type="dxa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Cena jednostkowa</w:t>
            </w:r>
          </w:p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netto [zł]</w:t>
            </w:r>
          </w:p>
        </w:tc>
        <w:tc>
          <w:tcPr>
            <w:tcW w:w="771" w:type="dxa"/>
            <w:vAlign w:val="center"/>
          </w:tcPr>
          <w:p w:rsid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Ilość</w:t>
            </w:r>
          </w:p>
          <w:p w:rsidR="00A22D5A" w:rsidRPr="00E2615D" w:rsidRDefault="00A22D5A" w:rsidP="00580686">
            <w:pPr>
              <w:spacing w:line="276" w:lineRule="auto"/>
              <w:rPr>
                <w:rFonts w:eastAsia="TimesNewRomanPSMT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Wartość netto [zł]</w:t>
            </w:r>
          </w:p>
        </w:tc>
        <w:tc>
          <w:tcPr>
            <w:tcW w:w="1068" w:type="dxa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VAT [%]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Wartość</w:t>
            </w:r>
          </w:p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brutto [zł]</w:t>
            </w:r>
          </w:p>
        </w:tc>
      </w:tr>
      <w:tr w:rsidR="00580686" w:rsidRPr="00E2615D" w:rsidTr="0039649C">
        <w:trPr>
          <w:trHeight w:val="5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1" w:type="dxa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13" w:type="dxa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15D" w:rsidRPr="00E2615D" w:rsidRDefault="00E2615D" w:rsidP="00873451">
            <w:pPr>
              <w:spacing w:line="276" w:lineRule="auto"/>
              <w:jc w:val="center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580686" w:rsidRPr="00E2615D" w:rsidTr="0039649C">
        <w:trPr>
          <w:trHeight w:val="7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2615D" w:rsidRPr="001026AB" w:rsidRDefault="00E2615D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1.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2615D" w:rsidRPr="001026AB" w:rsidRDefault="0039649C" w:rsidP="0039649C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Sprzęt komputerowy</w:t>
            </w:r>
            <w:r w:rsidR="00D81AEB">
              <w:rPr>
                <w:rFonts w:eastAsia="TimesNewRomanPSMT"/>
                <w:szCs w:val="16"/>
                <w:lang w:eastAsia="en-US"/>
              </w:rPr>
              <w:t xml:space="preserve"> – komputer przenośny</w:t>
            </w:r>
          </w:p>
        </w:tc>
        <w:tc>
          <w:tcPr>
            <w:tcW w:w="1560" w:type="dxa"/>
            <w:vAlign w:val="bottom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E2615D" w:rsidRPr="001026AB" w:rsidRDefault="00AB4F38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6</w:t>
            </w:r>
            <w:r w:rsidR="0039649C" w:rsidRPr="001026AB">
              <w:rPr>
                <w:rFonts w:eastAsia="TimesNewRomanPSMT"/>
                <w:szCs w:val="16"/>
                <w:lang w:eastAsia="en-US"/>
              </w:rPr>
              <w:t>3</w:t>
            </w:r>
            <w:r w:rsidR="00580686" w:rsidRPr="001026AB">
              <w:rPr>
                <w:rFonts w:eastAsia="TimesNewRomanPSMT"/>
                <w:szCs w:val="16"/>
                <w:lang w:eastAsia="en-US"/>
              </w:rPr>
              <w:t xml:space="preserve"> szt.</w:t>
            </w:r>
            <w:r w:rsidR="00A22D5A" w:rsidRPr="001026AB">
              <w:rPr>
                <w:rFonts w:eastAsia="TimesNewRomanPSMT"/>
                <w:szCs w:val="16"/>
                <w:lang w:eastAsia="en-US"/>
              </w:rPr>
              <w:t xml:space="preserve"> </w:t>
            </w:r>
          </w:p>
        </w:tc>
        <w:tc>
          <w:tcPr>
            <w:tcW w:w="1213" w:type="dxa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068" w:type="dxa"/>
            <w:vAlign w:val="bottom"/>
          </w:tcPr>
          <w:p w:rsidR="00E2615D" w:rsidRPr="001026AB" w:rsidRDefault="00E2615D" w:rsidP="00E2615D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2615D" w:rsidRPr="00E2615D" w:rsidRDefault="00E2615D" w:rsidP="00873451">
            <w:pPr>
              <w:spacing w:line="276" w:lineRule="auto"/>
              <w:rPr>
                <w:rFonts w:eastAsia="TimesNewRomanPSMT"/>
                <w:sz w:val="16"/>
                <w:szCs w:val="16"/>
                <w:lang w:eastAsia="en-US"/>
              </w:rPr>
            </w:pPr>
          </w:p>
        </w:tc>
      </w:tr>
      <w:tr w:rsidR="00580686" w:rsidRPr="00E2615D" w:rsidTr="0039649C">
        <w:trPr>
          <w:trHeight w:val="7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2615D" w:rsidRPr="001026AB" w:rsidRDefault="00E2615D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2.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2615D" w:rsidRPr="001026AB" w:rsidRDefault="0039649C" w:rsidP="00AB4F38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Sprzęt komputerowy</w:t>
            </w:r>
            <w:r w:rsidR="00D81AEB">
              <w:rPr>
                <w:rFonts w:eastAsia="TimesNewRomanPSMT"/>
                <w:szCs w:val="16"/>
                <w:lang w:eastAsia="en-US"/>
              </w:rPr>
              <w:t xml:space="preserve"> – komputer stacjonarny</w:t>
            </w:r>
          </w:p>
        </w:tc>
        <w:tc>
          <w:tcPr>
            <w:tcW w:w="1560" w:type="dxa"/>
            <w:vAlign w:val="bottom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E2615D" w:rsidRPr="001026AB" w:rsidRDefault="0039649C" w:rsidP="00E2615D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6</w:t>
            </w:r>
            <w:r w:rsidR="00AB4F38" w:rsidRPr="001026AB">
              <w:rPr>
                <w:rFonts w:eastAsia="TimesNewRomanPSMT"/>
                <w:szCs w:val="16"/>
                <w:lang w:eastAsia="en-US"/>
              </w:rPr>
              <w:t xml:space="preserve"> szt.</w:t>
            </w:r>
          </w:p>
        </w:tc>
        <w:tc>
          <w:tcPr>
            <w:tcW w:w="1213" w:type="dxa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068" w:type="dxa"/>
            <w:vAlign w:val="bottom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2615D" w:rsidRPr="00E2615D" w:rsidRDefault="00E2615D" w:rsidP="00873451">
            <w:pPr>
              <w:spacing w:line="276" w:lineRule="auto"/>
              <w:rPr>
                <w:rFonts w:eastAsia="TimesNewRomanPSMT"/>
                <w:sz w:val="16"/>
                <w:szCs w:val="16"/>
                <w:lang w:eastAsia="en-US"/>
              </w:rPr>
            </w:pPr>
          </w:p>
        </w:tc>
      </w:tr>
      <w:tr w:rsidR="00580686" w:rsidRPr="00E2615D" w:rsidTr="0039649C">
        <w:trPr>
          <w:trHeight w:val="7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2615D" w:rsidRPr="001026AB" w:rsidRDefault="00E2615D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3.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2615D" w:rsidRPr="001026AB" w:rsidRDefault="0039649C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Telewizor</w:t>
            </w:r>
          </w:p>
        </w:tc>
        <w:tc>
          <w:tcPr>
            <w:tcW w:w="1560" w:type="dxa"/>
            <w:vAlign w:val="bottom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E2615D" w:rsidRPr="001026AB" w:rsidRDefault="0039649C" w:rsidP="00AB4F38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4</w:t>
            </w:r>
            <w:r w:rsidR="00580686" w:rsidRPr="001026AB">
              <w:rPr>
                <w:rFonts w:eastAsia="TimesNewRomanPSMT"/>
                <w:szCs w:val="16"/>
                <w:lang w:eastAsia="en-US"/>
              </w:rPr>
              <w:t xml:space="preserve"> szt.</w:t>
            </w:r>
          </w:p>
        </w:tc>
        <w:tc>
          <w:tcPr>
            <w:tcW w:w="1213" w:type="dxa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068" w:type="dxa"/>
            <w:vAlign w:val="bottom"/>
          </w:tcPr>
          <w:p w:rsidR="00E2615D" w:rsidRPr="001026AB" w:rsidRDefault="00E2615D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2615D" w:rsidRPr="00E2615D" w:rsidRDefault="00E2615D" w:rsidP="00873451">
            <w:pPr>
              <w:spacing w:line="276" w:lineRule="auto"/>
              <w:rPr>
                <w:rFonts w:eastAsia="TimesNewRomanPSMT"/>
                <w:sz w:val="16"/>
                <w:szCs w:val="16"/>
                <w:lang w:eastAsia="en-US"/>
              </w:rPr>
            </w:pPr>
          </w:p>
        </w:tc>
      </w:tr>
      <w:tr w:rsidR="00AB4F38" w:rsidRPr="00E2615D" w:rsidTr="0039649C">
        <w:trPr>
          <w:trHeight w:val="7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AB4F38" w:rsidRPr="001026AB" w:rsidRDefault="00AB4F38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4.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B4F38" w:rsidRPr="001026AB" w:rsidRDefault="0039649C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Projektor multimedialny</w:t>
            </w:r>
          </w:p>
        </w:tc>
        <w:tc>
          <w:tcPr>
            <w:tcW w:w="1560" w:type="dxa"/>
            <w:vAlign w:val="bottom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AB4F38" w:rsidRPr="001026AB" w:rsidRDefault="0039649C" w:rsidP="00E2615D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6</w:t>
            </w:r>
            <w:r w:rsidR="00AB4F38" w:rsidRPr="001026AB">
              <w:rPr>
                <w:rFonts w:eastAsia="TimesNewRomanPSMT"/>
                <w:szCs w:val="16"/>
                <w:lang w:eastAsia="en-US"/>
              </w:rPr>
              <w:t xml:space="preserve"> szt. </w:t>
            </w:r>
          </w:p>
        </w:tc>
        <w:tc>
          <w:tcPr>
            <w:tcW w:w="1213" w:type="dxa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068" w:type="dxa"/>
            <w:vAlign w:val="bottom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4F38" w:rsidRPr="00E2615D" w:rsidRDefault="00AB4F38" w:rsidP="00873451">
            <w:pPr>
              <w:spacing w:line="276" w:lineRule="auto"/>
              <w:rPr>
                <w:rFonts w:eastAsia="TimesNewRomanPSMT"/>
                <w:sz w:val="16"/>
                <w:szCs w:val="16"/>
                <w:lang w:eastAsia="en-US"/>
              </w:rPr>
            </w:pPr>
          </w:p>
        </w:tc>
      </w:tr>
      <w:tr w:rsidR="00AB4F38" w:rsidRPr="00E2615D" w:rsidTr="0039649C">
        <w:trPr>
          <w:trHeight w:val="7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AB4F38" w:rsidRPr="001026AB" w:rsidRDefault="00AB4F38" w:rsidP="0039649C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5.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B4F38" w:rsidRPr="001026AB" w:rsidRDefault="0039649C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Radioodbiornik CD</w:t>
            </w:r>
          </w:p>
        </w:tc>
        <w:tc>
          <w:tcPr>
            <w:tcW w:w="1560" w:type="dxa"/>
            <w:vAlign w:val="bottom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AB4F38" w:rsidRPr="001026AB" w:rsidRDefault="0039649C" w:rsidP="00E2615D">
            <w:pPr>
              <w:spacing w:line="276" w:lineRule="auto"/>
              <w:jc w:val="center"/>
              <w:rPr>
                <w:rFonts w:eastAsia="TimesNewRomanPSMT"/>
                <w:szCs w:val="16"/>
                <w:lang w:eastAsia="en-US"/>
              </w:rPr>
            </w:pPr>
            <w:r w:rsidRPr="001026AB">
              <w:rPr>
                <w:rFonts w:eastAsia="TimesNewRomanPSMT"/>
                <w:szCs w:val="16"/>
                <w:lang w:eastAsia="en-US"/>
              </w:rPr>
              <w:t>6</w:t>
            </w:r>
            <w:r w:rsidR="00AB4F38" w:rsidRPr="001026AB">
              <w:rPr>
                <w:rFonts w:eastAsia="TimesNewRomanPSMT"/>
                <w:szCs w:val="16"/>
                <w:lang w:eastAsia="en-US"/>
              </w:rPr>
              <w:t xml:space="preserve"> szt.</w:t>
            </w:r>
          </w:p>
        </w:tc>
        <w:tc>
          <w:tcPr>
            <w:tcW w:w="1213" w:type="dxa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068" w:type="dxa"/>
            <w:vAlign w:val="bottom"/>
          </w:tcPr>
          <w:p w:rsidR="00AB4F38" w:rsidRPr="001026AB" w:rsidRDefault="00AB4F38" w:rsidP="00873451">
            <w:pPr>
              <w:spacing w:line="276" w:lineRule="auto"/>
              <w:rPr>
                <w:rFonts w:eastAsia="TimesNewRomanPSMT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4F38" w:rsidRPr="00E2615D" w:rsidRDefault="00AB4F38" w:rsidP="00873451">
            <w:pPr>
              <w:spacing w:line="276" w:lineRule="auto"/>
              <w:rPr>
                <w:rFonts w:eastAsia="TimesNewRomanPSMT"/>
                <w:sz w:val="16"/>
                <w:szCs w:val="16"/>
                <w:lang w:eastAsia="en-US"/>
              </w:rPr>
            </w:pPr>
          </w:p>
        </w:tc>
      </w:tr>
      <w:tr w:rsidR="00E2615D" w:rsidRPr="00E2615D" w:rsidTr="0039649C">
        <w:trPr>
          <w:trHeight w:val="499"/>
          <w:jc w:val="center"/>
        </w:trPr>
        <w:tc>
          <w:tcPr>
            <w:tcW w:w="8845" w:type="dxa"/>
            <w:gridSpan w:val="6"/>
          </w:tcPr>
          <w:p w:rsidR="00E2615D" w:rsidRPr="00E2615D" w:rsidRDefault="00E2615D" w:rsidP="00873451">
            <w:pPr>
              <w:spacing w:line="276" w:lineRule="auto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</w:t>
            </w:r>
          </w:p>
          <w:p w:rsidR="00E2615D" w:rsidRPr="00E2615D" w:rsidRDefault="00E2615D" w:rsidP="00873451">
            <w:pPr>
              <w:spacing w:line="276" w:lineRule="auto"/>
              <w:jc w:val="right"/>
              <w:rPr>
                <w:rFonts w:eastAsia="TimesNewRomanPSMT"/>
                <w:b/>
                <w:sz w:val="16"/>
                <w:szCs w:val="16"/>
                <w:lang w:eastAsia="en-US"/>
              </w:rPr>
            </w:pPr>
            <w:r w:rsidRPr="00E2615D">
              <w:rPr>
                <w:rFonts w:eastAsia="TimesNewRomanPSMT"/>
                <w:b/>
                <w:sz w:val="16"/>
                <w:szCs w:val="16"/>
                <w:lang w:eastAsia="en-US"/>
              </w:rPr>
              <w:t>RAZEM wartość brutto: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2615D" w:rsidRPr="00E2615D" w:rsidRDefault="00E2615D" w:rsidP="00873451">
            <w:pPr>
              <w:spacing w:line="276" w:lineRule="auto"/>
              <w:rPr>
                <w:rFonts w:eastAsia="TimesNewRomanPSMT"/>
                <w:b/>
                <w:sz w:val="16"/>
                <w:szCs w:val="16"/>
                <w:lang w:eastAsia="en-US"/>
              </w:rPr>
            </w:pPr>
          </w:p>
        </w:tc>
      </w:tr>
    </w:tbl>
    <w:p w:rsidR="006B77E4" w:rsidRPr="00573EC6" w:rsidRDefault="006B77E4" w:rsidP="00710113">
      <w:pPr>
        <w:spacing w:line="276" w:lineRule="auto"/>
        <w:rPr>
          <w:rFonts w:eastAsia="TimesNewRomanPSMT"/>
          <w:color w:val="FF0000"/>
          <w:sz w:val="22"/>
          <w:szCs w:val="22"/>
          <w:lang w:eastAsia="en-US"/>
        </w:rPr>
      </w:pPr>
    </w:p>
    <w:p w:rsidR="000055D8" w:rsidRPr="001026AB" w:rsidRDefault="000055D8" w:rsidP="001026AB">
      <w:pPr>
        <w:pStyle w:val="Style11"/>
        <w:widowControl/>
        <w:tabs>
          <w:tab w:val="left" w:leader="dot" w:pos="9024"/>
        </w:tabs>
        <w:spacing w:line="312" w:lineRule="auto"/>
        <w:rPr>
          <w:rFonts w:ascii="Times New Roman" w:hAnsi="Times New Roman" w:cs="Times New Roman"/>
          <w:color w:val="FF0000"/>
          <w:szCs w:val="22"/>
        </w:rPr>
      </w:pPr>
    </w:p>
    <w:p w:rsidR="00FE76C1" w:rsidRPr="002226C1" w:rsidRDefault="00FE76C1" w:rsidP="00FE76C1">
      <w:pPr>
        <w:spacing w:line="320" w:lineRule="atLeast"/>
        <w:ind w:left="-142" w:right="-1"/>
        <w:jc w:val="both"/>
        <w:rPr>
          <w:sz w:val="22"/>
          <w:szCs w:val="22"/>
        </w:rPr>
      </w:pPr>
      <w:r w:rsidRPr="002226C1">
        <w:rPr>
          <w:sz w:val="22"/>
          <w:szCs w:val="22"/>
        </w:rPr>
        <w:t xml:space="preserve">            </w:t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  <w:r w:rsidRPr="002226C1">
        <w:rPr>
          <w:sz w:val="22"/>
          <w:szCs w:val="22"/>
        </w:rPr>
        <w:tab/>
      </w:r>
    </w:p>
    <w:p w:rsidR="00FE76C1" w:rsidRDefault="00FE76C1" w:rsidP="00FE76C1">
      <w:pPr>
        <w:spacing w:line="320" w:lineRule="atLeast"/>
        <w:ind w:left="-142" w:right="-1"/>
        <w:jc w:val="both"/>
      </w:pPr>
    </w:p>
    <w:p w:rsidR="00FE76C1" w:rsidRPr="00BA1D14" w:rsidRDefault="00FE76C1" w:rsidP="00FE76C1">
      <w:pPr>
        <w:spacing w:line="320" w:lineRule="atLeast"/>
        <w:ind w:left="4106" w:right="-1" w:firstLine="850"/>
        <w:jc w:val="both"/>
      </w:pPr>
      <w:r w:rsidRPr="00BA1D14">
        <w:t>……………………………………………………</w:t>
      </w:r>
    </w:p>
    <w:p w:rsidR="00FE76C1" w:rsidRPr="00FE76C1" w:rsidRDefault="00FE76C1" w:rsidP="00FE76C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E76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>Podpisy osoby/osób uprawnionej/</w:t>
      </w:r>
      <w:proofErr w:type="spellStart"/>
      <w:r w:rsidRPr="00FE76C1">
        <w:rPr>
          <w:rFonts w:ascii="Times New Roman" w:hAnsi="Times New Roman" w:cs="Times New Roman"/>
          <w:sz w:val="18"/>
          <w:szCs w:val="18"/>
        </w:rPr>
        <w:t>ych</w:t>
      </w:r>
      <w:proofErr w:type="spellEnd"/>
    </w:p>
    <w:p w:rsidR="00FE76C1" w:rsidRPr="00FE76C1" w:rsidRDefault="00FE76C1" w:rsidP="00FE76C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E76C1"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ab/>
      </w:r>
      <w:r w:rsidRPr="00FE76C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E76C1">
        <w:rPr>
          <w:rFonts w:ascii="Times New Roman" w:hAnsi="Times New Roman" w:cs="Times New Roman"/>
          <w:sz w:val="18"/>
          <w:szCs w:val="18"/>
        </w:rPr>
        <w:t xml:space="preserve">do reprezentowania Wykonawcy                                    </w:t>
      </w:r>
    </w:p>
    <w:p w:rsidR="00FE76C1" w:rsidRPr="00BA1D14" w:rsidRDefault="00FE76C1" w:rsidP="00FE76C1"/>
    <w:p w:rsidR="00FE76C1" w:rsidRDefault="00FE76C1" w:rsidP="00FE76C1">
      <w:pPr>
        <w:jc w:val="both"/>
      </w:pPr>
    </w:p>
    <w:p w:rsidR="00FE76C1" w:rsidRDefault="00FE76C1" w:rsidP="00FE76C1">
      <w:pPr>
        <w:jc w:val="both"/>
        <w:rPr>
          <w:i/>
        </w:rPr>
      </w:pPr>
      <w:r w:rsidRPr="004368FA">
        <w:t>miejscowość, data</w:t>
      </w:r>
      <w:r>
        <w:rPr>
          <w:i/>
        </w:rPr>
        <w:t>: ……………………………………</w:t>
      </w:r>
    </w:p>
    <w:p w:rsidR="00FE76C1" w:rsidRDefault="00FE76C1" w:rsidP="006527D5">
      <w:pPr>
        <w:pStyle w:val="Style11"/>
        <w:widowControl/>
        <w:tabs>
          <w:tab w:val="left" w:leader="dot" w:pos="9024"/>
        </w:tabs>
        <w:rPr>
          <w:rFonts w:ascii="Times New Roman" w:hAnsi="Times New Roman" w:cs="Times New Roman"/>
          <w:color w:val="FF0000"/>
        </w:rPr>
      </w:pPr>
    </w:p>
    <w:sectPr w:rsidR="00FE76C1" w:rsidSect="0039649C">
      <w:headerReference w:type="default" r:id="rId8"/>
      <w:footnotePr>
        <w:pos w:val="beneathText"/>
      </w:footnotePr>
      <w:pgSz w:w="11905" w:h="16837"/>
      <w:pgMar w:top="425" w:right="1132" w:bottom="709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0" w:rsidRDefault="00832630">
      <w:r>
        <w:separator/>
      </w:r>
    </w:p>
  </w:endnote>
  <w:endnote w:type="continuationSeparator" w:id="0">
    <w:p w:rsidR="00832630" w:rsidRDefault="0083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0" w:rsidRDefault="00832630">
      <w:r>
        <w:separator/>
      </w:r>
    </w:p>
  </w:footnote>
  <w:footnote w:type="continuationSeparator" w:id="0">
    <w:p w:rsidR="00832630" w:rsidRDefault="0083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4" w:rsidRDefault="001026AB" w:rsidP="0039649C">
    <w:pPr>
      <w:pStyle w:val="Nagwek"/>
      <w:tabs>
        <w:tab w:val="clear" w:pos="9072"/>
      </w:tabs>
      <w:jc w:val="center"/>
    </w:pPr>
    <w:r w:rsidRPr="0039649C">
      <w:rPr>
        <w:rFonts w:ascii="Calibri" w:hAnsi="Calibri" w:cs="Calibri"/>
        <w:noProof/>
        <w:lang w:eastAsia="pl-PL"/>
      </w:rPr>
      <w:drawing>
        <wp:inline distT="0" distB="0" distL="0" distR="0">
          <wp:extent cx="5753100" cy="739140"/>
          <wp:effectExtent l="0" t="0" r="0" b="0"/>
          <wp:docPr id="145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C74" w:rsidRDefault="00D24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0A1B66D5"/>
    <w:multiLevelType w:val="hybridMultilevel"/>
    <w:tmpl w:val="5C580FA2"/>
    <w:lvl w:ilvl="0" w:tplc="F97CAD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2F3069"/>
    <w:multiLevelType w:val="hybridMultilevel"/>
    <w:tmpl w:val="D1069128"/>
    <w:lvl w:ilvl="0" w:tplc="4E7C667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D1C4C"/>
    <w:multiLevelType w:val="hybridMultilevel"/>
    <w:tmpl w:val="417A5DC2"/>
    <w:lvl w:ilvl="0" w:tplc="60EA6C4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11EA6123"/>
    <w:multiLevelType w:val="hybridMultilevel"/>
    <w:tmpl w:val="8C0418AE"/>
    <w:lvl w:ilvl="0" w:tplc="4600F9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1C9771C7"/>
    <w:multiLevelType w:val="hybridMultilevel"/>
    <w:tmpl w:val="5A06EA82"/>
    <w:lvl w:ilvl="0" w:tplc="D87226C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21E506C0"/>
    <w:multiLevelType w:val="hybridMultilevel"/>
    <w:tmpl w:val="417A5DC2"/>
    <w:lvl w:ilvl="0" w:tplc="60EA6C4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30EA389F"/>
    <w:multiLevelType w:val="hybridMultilevel"/>
    <w:tmpl w:val="E806D58C"/>
    <w:lvl w:ilvl="0" w:tplc="FF0044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3F293DF4"/>
    <w:multiLevelType w:val="hybridMultilevel"/>
    <w:tmpl w:val="AB30CC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46282337"/>
    <w:multiLevelType w:val="hybridMultilevel"/>
    <w:tmpl w:val="643A606E"/>
    <w:lvl w:ilvl="0" w:tplc="351A7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4DBC5D73"/>
    <w:multiLevelType w:val="hybridMultilevel"/>
    <w:tmpl w:val="AB30CC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5566602B"/>
    <w:multiLevelType w:val="hybridMultilevel"/>
    <w:tmpl w:val="DFB02320"/>
    <w:lvl w:ilvl="0" w:tplc="618CC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7924E67"/>
    <w:multiLevelType w:val="hybridMultilevel"/>
    <w:tmpl w:val="82D46B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3D59FE"/>
    <w:multiLevelType w:val="hybridMultilevel"/>
    <w:tmpl w:val="34A87390"/>
    <w:lvl w:ilvl="0" w:tplc="CD943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1F402F"/>
    <w:multiLevelType w:val="hybridMultilevel"/>
    <w:tmpl w:val="3072E67E"/>
    <w:lvl w:ilvl="0" w:tplc="802239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5E8E3A14"/>
    <w:multiLevelType w:val="hybridMultilevel"/>
    <w:tmpl w:val="97FADF62"/>
    <w:lvl w:ilvl="0" w:tplc="DBC23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60BD6FEB"/>
    <w:multiLevelType w:val="hybridMultilevel"/>
    <w:tmpl w:val="37203A38"/>
    <w:lvl w:ilvl="0" w:tplc="FDE4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6797635E"/>
    <w:multiLevelType w:val="hybridMultilevel"/>
    <w:tmpl w:val="DFB02320"/>
    <w:lvl w:ilvl="0" w:tplc="618CC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1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2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5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>
    <w:nsid w:val="78A93652"/>
    <w:multiLevelType w:val="hybridMultilevel"/>
    <w:tmpl w:val="D1069128"/>
    <w:lvl w:ilvl="0" w:tplc="4E7C667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9">
    <w:nsid w:val="7CD14434"/>
    <w:multiLevelType w:val="hybridMultilevel"/>
    <w:tmpl w:val="D31C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1"/>
  </w:num>
  <w:num w:numId="3">
    <w:abstractNumId w:val="33"/>
  </w:num>
  <w:num w:numId="4">
    <w:abstractNumId w:val="5"/>
  </w:num>
  <w:num w:numId="5">
    <w:abstractNumId w:val="57"/>
  </w:num>
  <w:num w:numId="6">
    <w:abstractNumId w:val="31"/>
  </w:num>
  <w:num w:numId="7">
    <w:abstractNumId w:val="21"/>
  </w:num>
  <w:num w:numId="8">
    <w:abstractNumId w:val="35"/>
  </w:num>
  <w:num w:numId="9">
    <w:abstractNumId w:val="25"/>
  </w:num>
  <w:num w:numId="10">
    <w:abstractNumId w:val="23"/>
  </w:num>
  <w:num w:numId="11">
    <w:abstractNumId w:val="30"/>
  </w:num>
  <w:num w:numId="12">
    <w:abstractNumId w:val="12"/>
  </w:num>
  <w:num w:numId="13">
    <w:abstractNumId w:val="54"/>
  </w:num>
  <w:num w:numId="14">
    <w:abstractNumId w:val="15"/>
  </w:num>
  <w:num w:numId="15">
    <w:abstractNumId w:val="22"/>
  </w:num>
  <w:num w:numId="16">
    <w:abstractNumId w:val="37"/>
  </w:num>
  <w:num w:numId="17">
    <w:abstractNumId w:val="24"/>
  </w:num>
  <w:num w:numId="18">
    <w:abstractNumId w:val="48"/>
  </w:num>
  <w:num w:numId="19">
    <w:abstractNumId w:val="58"/>
  </w:num>
  <w:num w:numId="20">
    <w:abstractNumId w:val="27"/>
  </w:num>
  <w:num w:numId="21">
    <w:abstractNumId w:val="45"/>
  </w:num>
  <w:num w:numId="22">
    <w:abstractNumId w:val="7"/>
  </w:num>
  <w:num w:numId="23">
    <w:abstractNumId w:val="18"/>
  </w:num>
  <w:num w:numId="24">
    <w:abstractNumId w:val="28"/>
  </w:num>
  <w:num w:numId="25">
    <w:abstractNumId w:val="53"/>
  </w:num>
  <w:num w:numId="26">
    <w:abstractNumId w:val="34"/>
  </w:num>
  <w:num w:numId="27">
    <w:abstractNumId w:val="55"/>
  </w:num>
  <w:num w:numId="28">
    <w:abstractNumId w:val="16"/>
  </w:num>
  <w:num w:numId="29">
    <w:abstractNumId w:val="6"/>
  </w:num>
  <w:num w:numId="30">
    <w:abstractNumId w:val="47"/>
  </w:num>
  <w:num w:numId="31">
    <w:abstractNumId w:val="13"/>
  </w:num>
  <w:num w:numId="32">
    <w:abstractNumId w:val="19"/>
  </w:num>
  <w:num w:numId="33">
    <w:abstractNumId w:val="42"/>
  </w:num>
  <w:num w:numId="34">
    <w:abstractNumId w:val="50"/>
  </w:num>
  <w:num w:numId="35">
    <w:abstractNumId w:val="51"/>
  </w:num>
  <w:num w:numId="36">
    <w:abstractNumId w:val="43"/>
  </w:num>
  <w:num w:numId="37">
    <w:abstractNumId w:val="32"/>
  </w:num>
  <w:num w:numId="38">
    <w:abstractNumId w:val="40"/>
  </w:num>
  <w:num w:numId="39">
    <w:abstractNumId w:val="14"/>
  </w:num>
  <w:num w:numId="40">
    <w:abstractNumId w:val="36"/>
  </w:num>
  <w:num w:numId="41">
    <w:abstractNumId w:val="10"/>
  </w:num>
  <w:num w:numId="42">
    <w:abstractNumId w:val="56"/>
  </w:num>
  <w:num w:numId="43">
    <w:abstractNumId w:val="9"/>
  </w:num>
  <w:num w:numId="44">
    <w:abstractNumId w:val="46"/>
  </w:num>
  <w:num w:numId="45">
    <w:abstractNumId w:val="8"/>
  </w:num>
  <w:num w:numId="46">
    <w:abstractNumId w:val="20"/>
  </w:num>
  <w:num w:numId="47">
    <w:abstractNumId w:val="29"/>
  </w:num>
  <w:num w:numId="48">
    <w:abstractNumId w:val="44"/>
  </w:num>
  <w:num w:numId="49">
    <w:abstractNumId w:val="17"/>
  </w:num>
  <w:num w:numId="50">
    <w:abstractNumId w:val="41"/>
  </w:num>
  <w:num w:numId="51">
    <w:abstractNumId w:val="26"/>
  </w:num>
  <w:num w:numId="52">
    <w:abstractNumId w:val="59"/>
  </w:num>
  <w:num w:numId="53">
    <w:abstractNumId w:val="49"/>
  </w:num>
  <w:num w:numId="54">
    <w:abstractNumId w:val="38"/>
  </w:num>
  <w:num w:numId="55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9"/>
    <w:rsid w:val="000010F0"/>
    <w:rsid w:val="000055D8"/>
    <w:rsid w:val="00007271"/>
    <w:rsid w:val="0000748F"/>
    <w:rsid w:val="000137D8"/>
    <w:rsid w:val="00020036"/>
    <w:rsid w:val="00025B2C"/>
    <w:rsid w:val="00031049"/>
    <w:rsid w:val="00031783"/>
    <w:rsid w:val="00034E58"/>
    <w:rsid w:val="0004374C"/>
    <w:rsid w:val="00043DD0"/>
    <w:rsid w:val="00044D8B"/>
    <w:rsid w:val="00045008"/>
    <w:rsid w:val="000450C6"/>
    <w:rsid w:val="0004740D"/>
    <w:rsid w:val="00047636"/>
    <w:rsid w:val="00050A34"/>
    <w:rsid w:val="000519FF"/>
    <w:rsid w:val="00054EF0"/>
    <w:rsid w:val="000551A3"/>
    <w:rsid w:val="000569E8"/>
    <w:rsid w:val="0006331F"/>
    <w:rsid w:val="00064033"/>
    <w:rsid w:val="00065A05"/>
    <w:rsid w:val="00065F46"/>
    <w:rsid w:val="00066BE6"/>
    <w:rsid w:val="00066D97"/>
    <w:rsid w:val="00074858"/>
    <w:rsid w:val="000750CA"/>
    <w:rsid w:val="00083D8C"/>
    <w:rsid w:val="00083DA1"/>
    <w:rsid w:val="00085F74"/>
    <w:rsid w:val="0008757C"/>
    <w:rsid w:val="000878A8"/>
    <w:rsid w:val="00093FDA"/>
    <w:rsid w:val="00094050"/>
    <w:rsid w:val="000957CB"/>
    <w:rsid w:val="00096DB9"/>
    <w:rsid w:val="000975A1"/>
    <w:rsid w:val="000A1079"/>
    <w:rsid w:val="000A2C2C"/>
    <w:rsid w:val="000A3669"/>
    <w:rsid w:val="000A4FBF"/>
    <w:rsid w:val="000B058B"/>
    <w:rsid w:val="000B0951"/>
    <w:rsid w:val="000B16F8"/>
    <w:rsid w:val="000B2938"/>
    <w:rsid w:val="000B5DD6"/>
    <w:rsid w:val="000C4A1C"/>
    <w:rsid w:val="000C7893"/>
    <w:rsid w:val="000D0DAF"/>
    <w:rsid w:val="000D44CC"/>
    <w:rsid w:val="000E3D21"/>
    <w:rsid w:val="000E7F5F"/>
    <w:rsid w:val="000F11A6"/>
    <w:rsid w:val="000F3310"/>
    <w:rsid w:val="000F344D"/>
    <w:rsid w:val="0010053E"/>
    <w:rsid w:val="001026AB"/>
    <w:rsid w:val="001039A9"/>
    <w:rsid w:val="00107C6D"/>
    <w:rsid w:val="00113F19"/>
    <w:rsid w:val="001200C5"/>
    <w:rsid w:val="001214D4"/>
    <w:rsid w:val="00127D10"/>
    <w:rsid w:val="00133A7A"/>
    <w:rsid w:val="0013576D"/>
    <w:rsid w:val="00140006"/>
    <w:rsid w:val="00140722"/>
    <w:rsid w:val="0014249E"/>
    <w:rsid w:val="00143633"/>
    <w:rsid w:val="00143C9F"/>
    <w:rsid w:val="00144112"/>
    <w:rsid w:val="001451F9"/>
    <w:rsid w:val="0015417F"/>
    <w:rsid w:val="00154667"/>
    <w:rsid w:val="00156923"/>
    <w:rsid w:val="00165188"/>
    <w:rsid w:val="00172D5C"/>
    <w:rsid w:val="00183BBA"/>
    <w:rsid w:val="00184477"/>
    <w:rsid w:val="00187792"/>
    <w:rsid w:val="00187A29"/>
    <w:rsid w:val="00195C54"/>
    <w:rsid w:val="00197983"/>
    <w:rsid w:val="001A7095"/>
    <w:rsid w:val="001B1437"/>
    <w:rsid w:val="001B2052"/>
    <w:rsid w:val="001B422B"/>
    <w:rsid w:val="001B6DF4"/>
    <w:rsid w:val="001C014E"/>
    <w:rsid w:val="001C1191"/>
    <w:rsid w:val="001C1AD1"/>
    <w:rsid w:val="001C1B7D"/>
    <w:rsid w:val="001C4761"/>
    <w:rsid w:val="001C498C"/>
    <w:rsid w:val="001C5703"/>
    <w:rsid w:val="001C5B98"/>
    <w:rsid w:val="001C6FBF"/>
    <w:rsid w:val="001C73D8"/>
    <w:rsid w:val="001D49E9"/>
    <w:rsid w:val="001D77B4"/>
    <w:rsid w:val="001E3B5A"/>
    <w:rsid w:val="001F4CE5"/>
    <w:rsid w:val="001F4E94"/>
    <w:rsid w:val="001F5AD8"/>
    <w:rsid w:val="001F5CF8"/>
    <w:rsid w:val="00200516"/>
    <w:rsid w:val="00201464"/>
    <w:rsid w:val="00201C50"/>
    <w:rsid w:val="00201F84"/>
    <w:rsid w:val="00201FBA"/>
    <w:rsid w:val="002067B3"/>
    <w:rsid w:val="00215CCF"/>
    <w:rsid w:val="00217A02"/>
    <w:rsid w:val="002201B3"/>
    <w:rsid w:val="0022196A"/>
    <w:rsid w:val="002226C1"/>
    <w:rsid w:val="00231CEA"/>
    <w:rsid w:val="002345E7"/>
    <w:rsid w:val="00235E99"/>
    <w:rsid w:val="0024452A"/>
    <w:rsid w:val="002471DF"/>
    <w:rsid w:val="00253F92"/>
    <w:rsid w:val="00254C7B"/>
    <w:rsid w:val="002607AD"/>
    <w:rsid w:val="00261A36"/>
    <w:rsid w:val="00262B35"/>
    <w:rsid w:val="00270123"/>
    <w:rsid w:val="00272FA3"/>
    <w:rsid w:val="00274C22"/>
    <w:rsid w:val="0027711E"/>
    <w:rsid w:val="0028204B"/>
    <w:rsid w:val="00283F53"/>
    <w:rsid w:val="002926FB"/>
    <w:rsid w:val="00293436"/>
    <w:rsid w:val="00293DDD"/>
    <w:rsid w:val="00294D19"/>
    <w:rsid w:val="00296D72"/>
    <w:rsid w:val="002A1D45"/>
    <w:rsid w:val="002A3D96"/>
    <w:rsid w:val="002A7485"/>
    <w:rsid w:val="002B0830"/>
    <w:rsid w:val="002B3C02"/>
    <w:rsid w:val="002B50B2"/>
    <w:rsid w:val="002C0885"/>
    <w:rsid w:val="002C0AC6"/>
    <w:rsid w:val="002C3C7C"/>
    <w:rsid w:val="002C431E"/>
    <w:rsid w:val="002C646E"/>
    <w:rsid w:val="002D0D68"/>
    <w:rsid w:val="002D178F"/>
    <w:rsid w:val="002D27DB"/>
    <w:rsid w:val="002D42AF"/>
    <w:rsid w:val="002D5AE5"/>
    <w:rsid w:val="002E0CDE"/>
    <w:rsid w:val="002E41FC"/>
    <w:rsid w:val="002E439D"/>
    <w:rsid w:val="002F23C2"/>
    <w:rsid w:val="002F4A68"/>
    <w:rsid w:val="002F5A8C"/>
    <w:rsid w:val="002F5FF1"/>
    <w:rsid w:val="002F6C08"/>
    <w:rsid w:val="002F73A7"/>
    <w:rsid w:val="002F7F29"/>
    <w:rsid w:val="003040DA"/>
    <w:rsid w:val="00304196"/>
    <w:rsid w:val="00304F78"/>
    <w:rsid w:val="00305FBA"/>
    <w:rsid w:val="003071B3"/>
    <w:rsid w:val="00307259"/>
    <w:rsid w:val="003100A0"/>
    <w:rsid w:val="003115B5"/>
    <w:rsid w:val="003124AE"/>
    <w:rsid w:val="0031293F"/>
    <w:rsid w:val="0032313C"/>
    <w:rsid w:val="00323797"/>
    <w:rsid w:val="00325035"/>
    <w:rsid w:val="00327342"/>
    <w:rsid w:val="00330234"/>
    <w:rsid w:val="0033343F"/>
    <w:rsid w:val="00333E0A"/>
    <w:rsid w:val="00333E21"/>
    <w:rsid w:val="003345DC"/>
    <w:rsid w:val="00335C28"/>
    <w:rsid w:val="003371A0"/>
    <w:rsid w:val="0034159F"/>
    <w:rsid w:val="00343127"/>
    <w:rsid w:val="003546E7"/>
    <w:rsid w:val="00354EDF"/>
    <w:rsid w:val="00354FCB"/>
    <w:rsid w:val="003606F8"/>
    <w:rsid w:val="00362C12"/>
    <w:rsid w:val="00362C8C"/>
    <w:rsid w:val="00366039"/>
    <w:rsid w:val="00372BED"/>
    <w:rsid w:val="00375AEE"/>
    <w:rsid w:val="00376F77"/>
    <w:rsid w:val="00377FA1"/>
    <w:rsid w:val="003809A9"/>
    <w:rsid w:val="0038380B"/>
    <w:rsid w:val="0038460F"/>
    <w:rsid w:val="00384B3E"/>
    <w:rsid w:val="003856AC"/>
    <w:rsid w:val="003863EA"/>
    <w:rsid w:val="00390472"/>
    <w:rsid w:val="0039649C"/>
    <w:rsid w:val="003A1B61"/>
    <w:rsid w:val="003A218E"/>
    <w:rsid w:val="003A2957"/>
    <w:rsid w:val="003A2DCC"/>
    <w:rsid w:val="003B2574"/>
    <w:rsid w:val="003B47CA"/>
    <w:rsid w:val="003B4BAA"/>
    <w:rsid w:val="003B4C36"/>
    <w:rsid w:val="003B7173"/>
    <w:rsid w:val="003B79F3"/>
    <w:rsid w:val="003C1877"/>
    <w:rsid w:val="003C1E82"/>
    <w:rsid w:val="003E0FB6"/>
    <w:rsid w:val="003E3034"/>
    <w:rsid w:val="003F3D52"/>
    <w:rsid w:val="003F66C5"/>
    <w:rsid w:val="00400514"/>
    <w:rsid w:val="004040CB"/>
    <w:rsid w:val="00405D64"/>
    <w:rsid w:val="004069E6"/>
    <w:rsid w:val="004126FD"/>
    <w:rsid w:val="00413496"/>
    <w:rsid w:val="004203D0"/>
    <w:rsid w:val="004322DC"/>
    <w:rsid w:val="004331D4"/>
    <w:rsid w:val="00433C50"/>
    <w:rsid w:val="00435A8E"/>
    <w:rsid w:val="0044040D"/>
    <w:rsid w:val="0044253E"/>
    <w:rsid w:val="00452298"/>
    <w:rsid w:val="004528D0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713B"/>
    <w:rsid w:val="0048175C"/>
    <w:rsid w:val="00482A16"/>
    <w:rsid w:val="0048666D"/>
    <w:rsid w:val="0048744A"/>
    <w:rsid w:val="00494CD5"/>
    <w:rsid w:val="00495CB2"/>
    <w:rsid w:val="004A00D5"/>
    <w:rsid w:val="004A07FF"/>
    <w:rsid w:val="004A1829"/>
    <w:rsid w:val="004A1D54"/>
    <w:rsid w:val="004A23A8"/>
    <w:rsid w:val="004A31A3"/>
    <w:rsid w:val="004A382E"/>
    <w:rsid w:val="004A3E69"/>
    <w:rsid w:val="004A53F7"/>
    <w:rsid w:val="004A5C8D"/>
    <w:rsid w:val="004A70BD"/>
    <w:rsid w:val="004A7E30"/>
    <w:rsid w:val="004B0A98"/>
    <w:rsid w:val="004B66CE"/>
    <w:rsid w:val="004C0FC5"/>
    <w:rsid w:val="004C14D7"/>
    <w:rsid w:val="004C3F9B"/>
    <w:rsid w:val="004C507B"/>
    <w:rsid w:val="004D0731"/>
    <w:rsid w:val="004D0FDE"/>
    <w:rsid w:val="004D102E"/>
    <w:rsid w:val="004E04A9"/>
    <w:rsid w:val="004E5A78"/>
    <w:rsid w:val="004E7257"/>
    <w:rsid w:val="004E792D"/>
    <w:rsid w:val="004F25D6"/>
    <w:rsid w:val="004F2E83"/>
    <w:rsid w:val="004F2FBE"/>
    <w:rsid w:val="004F3957"/>
    <w:rsid w:val="004F6E05"/>
    <w:rsid w:val="005018EB"/>
    <w:rsid w:val="00501C3B"/>
    <w:rsid w:val="00504AB6"/>
    <w:rsid w:val="00507267"/>
    <w:rsid w:val="00507E33"/>
    <w:rsid w:val="00511BCA"/>
    <w:rsid w:val="00523DE3"/>
    <w:rsid w:val="00526676"/>
    <w:rsid w:val="00526FA7"/>
    <w:rsid w:val="005276F1"/>
    <w:rsid w:val="005300EA"/>
    <w:rsid w:val="00540ED6"/>
    <w:rsid w:val="005438C6"/>
    <w:rsid w:val="00544FF0"/>
    <w:rsid w:val="00547B87"/>
    <w:rsid w:val="00550475"/>
    <w:rsid w:val="005516CA"/>
    <w:rsid w:val="00555B79"/>
    <w:rsid w:val="005646E3"/>
    <w:rsid w:val="00567B90"/>
    <w:rsid w:val="00567CC9"/>
    <w:rsid w:val="0057351A"/>
    <w:rsid w:val="0057390A"/>
    <w:rsid w:val="00573EC6"/>
    <w:rsid w:val="005749A7"/>
    <w:rsid w:val="00574AB7"/>
    <w:rsid w:val="00580686"/>
    <w:rsid w:val="00580DC5"/>
    <w:rsid w:val="00582ECF"/>
    <w:rsid w:val="00583FEE"/>
    <w:rsid w:val="00584B8B"/>
    <w:rsid w:val="0058518D"/>
    <w:rsid w:val="005963F2"/>
    <w:rsid w:val="005A49B1"/>
    <w:rsid w:val="005A4C7F"/>
    <w:rsid w:val="005A4DCF"/>
    <w:rsid w:val="005A5AF0"/>
    <w:rsid w:val="005B2E40"/>
    <w:rsid w:val="005B6213"/>
    <w:rsid w:val="005C03DA"/>
    <w:rsid w:val="005C0403"/>
    <w:rsid w:val="005C0ED8"/>
    <w:rsid w:val="005C21AB"/>
    <w:rsid w:val="005C4AF7"/>
    <w:rsid w:val="005C4F83"/>
    <w:rsid w:val="005C55CB"/>
    <w:rsid w:val="005C5A39"/>
    <w:rsid w:val="005C7C7A"/>
    <w:rsid w:val="005D04CD"/>
    <w:rsid w:val="005D09DC"/>
    <w:rsid w:val="005D4827"/>
    <w:rsid w:val="005E3E7D"/>
    <w:rsid w:val="00600977"/>
    <w:rsid w:val="0060445B"/>
    <w:rsid w:val="00605133"/>
    <w:rsid w:val="0060565F"/>
    <w:rsid w:val="00612B58"/>
    <w:rsid w:val="00612F77"/>
    <w:rsid w:val="006141F7"/>
    <w:rsid w:val="00614B69"/>
    <w:rsid w:val="00622671"/>
    <w:rsid w:val="0062289E"/>
    <w:rsid w:val="00623A03"/>
    <w:rsid w:val="006318C8"/>
    <w:rsid w:val="0063599E"/>
    <w:rsid w:val="0064025D"/>
    <w:rsid w:val="006413AE"/>
    <w:rsid w:val="00643C27"/>
    <w:rsid w:val="006455CC"/>
    <w:rsid w:val="00647582"/>
    <w:rsid w:val="00647689"/>
    <w:rsid w:val="00650E57"/>
    <w:rsid w:val="00651ECB"/>
    <w:rsid w:val="006527D5"/>
    <w:rsid w:val="00654AC3"/>
    <w:rsid w:val="006619E4"/>
    <w:rsid w:val="00670075"/>
    <w:rsid w:val="00670158"/>
    <w:rsid w:val="00670359"/>
    <w:rsid w:val="00670BD3"/>
    <w:rsid w:val="00670FF6"/>
    <w:rsid w:val="00675C33"/>
    <w:rsid w:val="00677449"/>
    <w:rsid w:val="006832F9"/>
    <w:rsid w:val="006844D2"/>
    <w:rsid w:val="00691E47"/>
    <w:rsid w:val="006946AF"/>
    <w:rsid w:val="006A1530"/>
    <w:rsid w:val="006A3E11"/>
    <w:rsid w:val="006A54B7"/>
    <w:rsid w:val="006B06C6"/>
    <w:rsid w:val="006B1771"/>
    <w:rsid w:val="006B3FA8"/>
    <w:rsid w:val="006B77E4"/>
    <w:rsid w:val="006C246F"/>
    <w:rsid w:val="006C3678"/>
    <w:rsid w:val="006C5BD5"/>
    <w:rsid w:val="006D31CD"/>
    <w:rsid w:val="006D3589"/>
    <w:rsid w:val="006D6D0A"/>
    <w:rsid w:val="006E0DA4"/>
    <w:rsid w:val="006E4C3F"/>
    <w:rsid w:val="006F0C71"/>
    <w:rsid w:val="006F138E"/>
    <w:rsid w:val="006F26C0"/>
    <w:rsid w:val="006F386F"/>
    <w:rsid w:val="006F3F80"/>
    <w:rsid w:val="00702E71"/>
    <w:rsid w:val="00703E08"/>
    <w:rsid w:val="00704541"/>
    <w:rsid w:val="0070465D"/>
    <w:rsid w:val="00710113"/>
    <w:rsid w:val="007119B3"/>
    <w:rsid w:val="00713D84"/>
    <w:rsid w:val="00714465"/>
    <w:rsid w:val="0072093E"/>
    <w:rsid w:val="00720A20"/>
    <w:rsid w:val="007241CA"/>
    <w:rsid w:val="00733EB4"/>
    <w:rsid w:val="0073428E"/>
    <w:rsid w:val="007438AC"/>
    <w:rsid w:val="00744635"/>
    <w:rsid w:val="00745285"/>
    <w:rsid w:val="00753424"/>
    <w:rsid w:val="00753E28"/>
    <w:rsid w:val="007601A2"/>
    <w:rsid w:val="00762862"/>
    <w:rsid w:val="00763DFC"/>
    <w:rsid w:val="0076400A"/>
    <w:rsid w:val="00766279"/>
    <w:rsid w:val="0077256C"/>
    <w:rsid w:val="007804EC"/>
    <w:rsid w:val="007820C9"/>
    <w:rsid w:val="00787DDC"/>
    <w:rsid w:val="00787E45"/>
    <w:rsid w:val="0079021B"/>
    <w:rsid w:val="00792071"/>
    <w:rsid w:val="0079452D"/>
    <w:rsid w:val="00795543"/>
    <w:rsid w:val="007A4758"/>
    <w:rsid w:val="007A661E"/>
    <w:rsid w:val="007A6DC6"/>
    <w:rsid w:val="007A7797"/>
    <w:rsid w:val="007B5194"/>
    <w:rsid w:val="007B5662"/>
    <w:rsid w:val="007C1741"/>
    <w:rsid w:val="007C1EBE"/>
    <w:rsid w:val="007C5DB3"/>
    <w:rsid w:val="007D0FA4"/>
    <w:rsid w:val="007E144F"/>
    <w:rsid w:val="007E1741"/>
    <w:rsid w:val="007E1CB9"/>
    <w:rsid w:val="007E308D"/>
    <w:rsid w:val="007E4E91"/>
    <w:rsid w:val="007E6223"/>
    <w:rsid w:val="007F1C75"/>
    <w:rsid w:val="00800F22"/>
    <w:rsid w:val="00807ADB"/>
    <w:rsid w:val="008110A2"/>
    <w:rsid w:val="0081356A"/>
    <w:rsid w:val="00822BCA"/>
    <w:rsid w:val="00832630"/>
    <w:rsid w:val="008355B8"/>
    <w:rsid w:val="00836242"/>
    <w:rsid w:val="0084091D"/>
    <w:rsid w:val="00845662"/>
    <w:rsid w:val="00850E86"/>
    <w:rsid w:val="008539A9"/>
    <w:rsid w:val="00854176"/>
    <w:rsid w:val="00861104"/>
    <w:rsid w:val="00863D0E"/>
    <w:rsid w:val="00864BE1"/>
    <w:rsid w:val="0086667A"/>
    <w:rsid w:val="00873451"/>
    <w:rsid w:val="0087525E"/>
    <w:rsid w:val="00876585"/>
    <w:rsid w:val="00877CB7"/>
    <w:rsid w:val="00877FCF"/>
    <w:rsid w:val="00883D89"/>
    <w:rsid w:val="00885BDC"/>
    <w:rsid w:val="00890626"/>
    <w:rsid w:val="00892DF9"/>
    <w:rsid w:val="00892FAF"/>
    <w:rsid w:val="008942DD"/>
    <w:rsid w:val="008947F7"/>
    <w:rsid w:val="00894AE9"/>
    <w:rsid w:val="00895BF6"/>
    <w:rsid w:val="00897575"/>
    <w:rsid w:val="008A1601"/>
    <w:rsid w:val="008A1F34"/>
    <w:rsid w:val="008A397B"/>
    <w:rsid w:val="008A57B2"/>
    <w:rsid w:val="008A74A4"/>
    <w:rsid w:val="008B07C1"/>
    <w:rsid w:val="008B2C17"/>
    <w:rsid w:val="008B4EA9"/>
    <w:rsid w:val="008C01BB"/>
    <w:rsid w:val="008C2875"/>
    <w:rsid w:val="008C535F"/>
    <w:rsid w:val="008C6061"/>
    <w:rsid w:val="008C77AA"/>
    <w:rsid w:val="008D6718"/>
    <w:rsid w:val="008E1F8D"/>
    <w:rsid w:val="008E4A31"/>
    <w:rsid w:val="008F0C0E"/>
    <w:rsid w:val="00904DC9"/>
    <w:rsid w:val="00915383"/>
    <w:rsid w:val="00916EC9"/>
    <w:rsid w:val="009210F4"/>
    <w:rsid w:val="0092201D"/>
    <w:rsid w:val="00923EB3"/>
    <w:rsid w:val="00933652"/>
    <w:rsid w:val="00934161"/>
    <w:rsid w:val="0094249A"/>
    <w:rsid w:val="00945199"/>
    <w:rsid w:val="009451AE"/>
    <w:rsid w:val="0094782E"/>
    <w:rsid w:val="00953A2B"/>
    <w:rsid w:val="0095445E"/>
    <w:rsid w:val="00963340"/>
    <w:rsid w:val="009660D7"/>
    <w:rsid w:val="0096798B"/>
    <w:rsid w:val="00970040"/>
    <w:rsid w:val="00972088"/>
    <w:rsid w:val="009727EB"/>
    <w:rsid w:val="00975C19"/>
    <w:rsid w:val="00975CFF"/>
    <w:rsid w:val="0097639D"/>
    <w:rsid w:val="0097769C"/>
    <w:rsid w:val="00977E1D"/>
    <w:rsid w:val="00986D4E"/>
    <w:rsid w:val="00991BEC"/>
    <w:rsid w:val="00991D5B"/>
    <w:rsid w:val="0099291B"/>
    <w:rsid w:val="009A16EE"/>
    <w:rsid w:val="009A2A3C"/>
    <w:rsid w:val="009A7237"/>
    <w:rsid w:val="009A76C8"/>
    <w:rsid w:val="009B0758"/>
    <w:rsid w:val="009B322A"/>
    <w:rsid w:val="009B6225"/>
    <w:rsid w:val="009B652C"/>
    <w:rsid w:val="009C0D6D"/>
    <w:rsid w:val="009C0E9E"/>
    <w:rsid w:val="009C3FD6"/>
    <w:rsid w:val="009D15CC"/>
    <w:rsid w:val="009D165F"/>
    <w:rsid w:val="009D2435"/>
    <w:rsid w:val="009D658B"/>
    <w:rsid w:val="009E1AE5"/>
    <w:rsid w:val="009E287B"/>
    <w:rsid w:val="009E29C1"/>
    <w:rsid w:val="009E2DBF"/>
    <w:rsid w:val="009E5533"/>
    <w:rsid w:val="009E6F4E"/>
    <w:rsid w:val="009F0846"/>
    <w:rsid w:val="009F0A66"/>
    <w:rsid w:val="009F2187"/>
    <w:rsid w:val="009F4E90"/>
    <w:rsid w:val="009F691D"/>
    <w:rsid w:val="009F7D10"/>
    <w:rsid w:val="00A103DC"/>
    <w:rsid w:val="00A10B4C"/>
    <w:rsid w:val="00A1195E"/>
    <w:rsid w:val="00A11C40"/>
    <w:rsid w:val="00A1349D"/>
    <w:rsid w:val="00A210E0"/>
    <w:rsid w:val="00A21345"/>
    <w:rsid w:val="00A22D5A"/>
    <w:rsid w:val="00A25C28"/>
    <w:rsid w:val="00A33732"/>
    <w:rsid w:val="00A338A0"/>
    <w:rsid w:val="00A342B5"/>
    <w:rsid w:val="00A375AC"/>
    <w:rsid w:val="00A41B8D"/>
    <w:rsid w:val="00A460AA"/>
    <w:rsid w:val="00A4704A"/>
    <w:rsid w:val="00A474E0"/>
    <w:rsid w:val="00A501B4"/>
    <w:rsid w:val="00A52535"/>
    <w:rsid w:val="00A5558F"/>
    <w:rsid w:val="00A566FA"/>
    <w:rsid w:val="00A605D0"/>
    <w:rsid w:val="00A62E99"/>
    <w:rsid w:val="00A65EE8"/>
    <w:rsid w:val="00A6633F"/>
    <w:rsid w:val="00A66859"/>
    <w:rsid w:val="00A7016C"/>
    <w:rsid w:val="00A70B48"/>
    <w:rsid w:val="00A74AD1"/>
    <w:rsid w:val="00A764D7"/>
    <w:rsid w:val="00A77465"/>
    <w:rsid w:val="00A77DF7"/>
    <w:rsid w:val="00A8036C"/>
    <w:rsid w:val="00A86FEE"/>
    <w:rsid w:val="00A87F5C"/>
    <w:rsid w:val="00A92B80"/>
    <w:rsid w:val="00A93024"/>
    <w:rsid w:val="00A93A3A"/>
    <w:rsid w:val="00A97E95"/>
    <w:rsid w:val="00AA30DD"/>
    <w:rsid w:val="00AA36A1"/>
    <w:rsid w:val="00AA661C"/>
    <w:rsid w:val="00AB1C04"/>
    <w:rsid w:val="00AB28AA"/>
    <w:rsid w:val="00AB2CAB"/>
    <w:rsid w:val="00AB4F38"/>
    <w:rsid w:val="00AC2E77"/>
    <w:rsid w:val="00AD069A"/>
    <w:rsid w:val="00AD3458"/>
    <w:rsid w:val="00AD3D5E"/>
    <w:rsid w:val="00AD5E7C"/>
    <w:rsid w:val="00AE6647"/>
    <w:rsid w:val="00AE6DF8"/>
    <w:rsid w:val="00AE70AD"/>
    <w:rsid w:val="00AF1278"/>
    <w:rsid w:val="00AF3E96"/>
    <w:rsid w:val="00AF7FF2"/>
    <w:rsid w:val="00B004F2"/>
    <w:rsid w:val="00B03621"/>
    <w:rsid w:val="00B06CDE"/>
    <w:rsid w:val="00B06E04"/>
    <w:rsid w:val="00B1130E"/>
    <w:rsid w:val="00B17CCA"/>
    <w:rsid w:val="00B211C0"/>
    <w:rsid w:val="00B228B1"/>
    <w:rsid w:val="00B22BEC"/>
    <w:rsid w:val="00B26273"/>
    <w:rsid w:val="00B27531"/>
    <w:rsid w:val="00B336DA"/>
    <w:rsid w:val="00B345FA"/>
    <w:rsid w:val="00B37450"/>
    <w:rsid w:val="00B37E68"/>
    <w:rsid w:val="00B37F09"/>
    <w:rsid w:val="00B55F72"/>
    <w:rsid w:val="00B576E4"/>
    <w:rsid w:val="00B64D34"/>
    <w:rsid w:val="00B64EE4"/>
    <w:rsid w:val="00B757F0"/>
    <w:rsid w:val="00B77EC9"/>
    <w:rsid w:val="00B81AEF"/>
    <w:rsid w:val="00B836B2"/>
    <w:rsid w:val="00B83B9A"/>
    <w:rsid w:val="00B847C1"/>
    <w:rsid w:val="00B849E3"/>
    <w:rsid w:val="00B96383"/>
    <w:rsid w:val="00BA466B"/>
    <w:rsid w:val="00BA6FBA"/>
    <w:rsid w:val="00BB50E0"/>
    <w:rsid w:val="00BB6396"/>
    <w:rsid w:val="00BC15E4"/>
    <w:rsid w:val="00BC2172"/>
    <w:rsid w:val="00BC683C"/>
    <w:rsid w:val="00BD239A"/>
    <w:rsid w:val="00BD6A1E"/>
    <w:rsid w:val="00BD7D11"/>
    <w:rsid w:val="00BE3F35"/>
    <w:rsid w:val="00BE719C"/>
    <w:rsid w:val="00BF1AF0"/>
    <w:rsid w:val="00BF2702"/>
    <w:rsid w:val="00BF3A46"/>
    <w:rsid w:val="00C00DD0"/>
    <w:rsid w:val="00C01EE5"/>
    <w:rsid w:val="00C03BF8"/>
    <w:rsid w:val="00C146C9"/>
    <w:rsid w:val="00C20A47"/>
    <w:rsid w:val="00C22834"/>
    <w:rsid w:val="00C25985"/>
    <w:rsid w:val="00C2689E"/>
    <w:rsid w:val="00C27BDA"/>
    <w:rsid w:val="00C30246"/>
    <w:rsid w:val="00C34842"/>
    <w:rsid w:val="00C349DE"/>
    <w:rsid w:val="00C35B7F"/>
    <w:rsid w:val="00C3721B"/>
    <w:rsid w:val="00C43D1E"/>
    <w:rsid w:val="00C47A53"/>
    <w:rsid w:val="00C51345"/>
    <w:rsid w:val="00C51555"/>
    <w:rsid w:val="00C53D8A"/>
    <w:rsid w:val="00C556C7"/>
    <w:rsid w:val="00C560C8"/>
    <w:rsid w:val="00C561B4"/>
    <w:rsid w:val="00C562C9"/>
    <w:rsid w:val="00C6043E"/>
    <w:rsid w:val="00C62FA7"/>
    <w:rsid w:val="00C648C2"/>
    <w:rsid w:val="00C66DCB"/>
    <w:rsid w:val="00C74367"/>
    <w:rsid w:val="00C74998"/>
    <w:rsid w:val="00C801E1"/>
    <w:rsid w:val="00C80EBE"/>
    <w:rsid w:val="00C838A9"/>
    <w:rsid w:val="00C83BDF"/>
    <w:rsid w:val="00C85D10"/>
    <w:rsid w:val="00C86DBA"/>
    <w:rsid w:val="00C90E70"/>
    <w:rsid w:val="00CA3038"/>
    <w:rsid w:val="00CA5105"/>
    <w:rsid w:val="00CA7584"/>
    <w:rsid w:val="00CB0011"/>
    <w:rsid w:val="00CB1C2D"/>
    <w:rsid w:val="00CB69D5"/>
    <w:rsid w:val="00CC3CAB"/>
    <w:rsid w:val="00CD32BE"/>
    <w:rsid w:val="00CE04BF"/>
    <w:rsid w:val="00CE12C1"/>
    <w:rsid w:val="00CE5259"/>
    <w:rsid w:val="00CE5D80"/>
    <w:rsid w:val="00CE78F0"/>
    <w:rsid w:val="00CE7A1D"/>
    <w:rsid w:val="00CF3ECC"/>
    <w:rsid w:val="00CF44E6"/>
    <w:rsid w:val="00CF6864"/>
    <w:rsid w:val="00CF6F1C"/>
    <w:rsid w:val="00D001ED"/>
    <w:rsid w:val="00D021B2"/>
    <w:rsid w:val="00D0232D"/>
    <w:rsid w:val="00D06236"/>
    <w:rsid w:val="00D07B20"/>
    <w:rsid w:val="00D12213"/>
    <w:rsid w:val="00D124E9"/>
    <w:rsid w:val="00D1427A"/>
    <w:rsid w:val="00D14D48"/>
    <w:rsid w:val="00D1544D"/>
    <w:rsid w:val="00D15A80"/>
    <w:rsid w:val="00D16D70"/>
    <w:rsid w:val="00D223F7"/>
    <w:rsid w:val="00D237F2"/>
    <w:rsid w:val="00D24C74"/>
    <w:rsid w:val="00D263F5"/>
    <w:rsid w:val="00D26504"/>
    <w:rsid w:val="00D332E3"/>
    <w:rsid w:val="00D34386"/>
    <w:rsid w:val="00D40CEA"/>
    <w:rsid w:val="00D43925"/>
    <w:rsid w:val="00D43983"/>
    <w:rsid w:val="00D47107"/>
    <w:rsid w:val="00D5398B"/>
    <w:rsid w:val="00D574D9"/>
    <w:rsid w:val="00D61183"/>
    <w:rsid w:val="00D670D5"/>
    <w:rsid w:val="00D73F3A"/>
    <w:rsid w:val="00D76722"/>
    <w:rsid w:val="00D77937"/>
    <w:rsid w:val="00D81AEB"/>
    <w:rsid w:val="00D841D0"/>
    <w:rsid w:val="00D90F5A"/>
    <w:rsid w:val="00D94376"/>
    <w:rsid w:val="00DA16CE"/>
    <w:rsid w:val="00DA1B79"/>
    <w:rsid w:val="00DA2F5D"/>
    <w:rsid w:val="00DA3277"/>
    <w:rsid w:val="00DA51C1"/>
    <w:rsid w:val="00DA765B"/>
    <w:rsid w:val="00DB0706"/>
    <w:rsid w:val="00DB1FB8"/>
    <w:rsid w:val="00DB2D98"/>
    <w:rsid w:val="00DB6B0C"/>
    <w:rsid w:val="00DC1F8E"/>
    <w:rsid w:val="00DC75CA"/>
    <w:rsid w:val="00DD08F5"/>
    <w:rsid w:val="00DD3C2A"/>
    <w:rsid w:val="00DD5E89"/>
    <w:rsid w:val="00DD6835"/>
    <w:rsid w:val="00DE308B"/>
    <w:rsid w:val="00DE373A"/>
    <w:rsid w:val="00DE5F2E"/>
    <w:rsid w:val="00DE5F86"/>
    <w:rsid w:val="00DE75A3"/>
    <w:rsid w:val="00E02A33"/>
    <w:rsid w:val="00E03653"/>
    <w:rsid w:val="00E13C19"/>
    <w:rsid w:val="00E166AC"/>
    <w:rsid w:val="00E17927"/>
    <w:rsid w:val="00E24B45"/>
    <w:rsid w:val="00E24CAC"/>
    <w:rsid w:val="00E2615D"/>
    <w:rsid w:val="00E26EAD"/>
    <w:rsid w:val="00E36D02"/>
    <w:rsid w:val="00E47989"/>
    <w:rsid w:val="00E51245"/>
    <w:rsid w:val="00E52298"/>
    <w:rsid w:val="00E52435"/>
    <w:rsid w:val="00E52CAC"/>
    <w:rsid w:val="00E5388C"/>
    <w:rsid w:val="00E54EE5"/>
    <w:rsid w:val="00E55A3C"/>
    <w:rsid w:val="00E570BB"/>
    <w:rsid w:val="00E578E6"/>
    <w:rsid w:val="00E6135A"/>
    <w:rsid w:val="00E67D96"/>
    <w:rsid w:val="00E722A1"/>
    <w:rsid w:val="00E751EB"/>
    <w:rsid w:val="00E757FB"/>
    <w:rsid w:val="00E83703"/>
    <w:rsid w:val="00E83AE4"/>
    <w:rsid w:val="00E85796"/>
    <w:rsid w:val="00E869FC"/>
    <w:rsid w:val="00E900C8"/>
    <w:rsid w:val="00E90FF7"/>
    <w:rsid w:val="00E9228B"/>
    <w:rsid w:val="00E9441D"/>
    <w:rsid w:val="00E95E1E"/>
    <w:rsid w:val="00E9610F"/>
    <w:rsid w:val="00EA4C34"/>
    <w:rsid w:val="00EB0E6C"/>
    <w:rsid w:val="00EC111F"/>
    <w:rsid w:val="00EC5A04"/>
    <w:rsid w:val="00EC6AFB"/>
    <w:rsid w:val="00ED0CAF"/>
    <w:rsid w:val="00ED29C5"/>
    <w:rsid w:val="00ED6C96"/>
    <w:rsid w:val="00ED6D31"/>
    <w:rsid w:val="00EE1438"/>
    <w:rsid w:val="00EF2DB2"/>
    <w:rsid w:val="00F01448"/>
    <w:rsid w:val="00F018B6"/>
    <w:rsid w:val="00F07969"/>
    <w:rsid w:val="00F07D0D"/>
    <w:rsid w:val="00F22572"/>
    <w:rsid w:val="00F23A8B"/>
    <w:rsid w:val="00F23DBC"/>
    <w:rsid w:val="00F26E98"/>
    <w:rsid w:val="00F27141"/>
    <w:rsid w:val="00F276D7"/>
    <w:rsid w:val="00F337E0"/>
    <w:rsid w:val="00F41436"/>
    <w:rsid w:val="00F42C4C"/>
    <w:rsid w:val="00F42DB7"/>
    <w:rsid w:val="00F44E1E"/>
    <w:rsid w:val="00F45C75"/>
    <w:rsid w:val="00F46F21"/>
    <w:rsid w:val="00F60A76"/>
    <w:rsid w:val="00F60AA1"/>
    <w:rsid w:val="00F631DB"/>
    <w:rsid w:val="00F6646D"/>
    <w:rsid w:val="00F66A85"/>
    <w:rsid w:val="00F67B2F"/>
    <w:rsid w:val="00F74DF9"/>
    <w:rsid w:val="00F752BC"/>
    <w:rsid w:val="00F7652A"/>
    <w:rsid w:val="00F77E9F"/>
    <w:rsid w:val="00F80526"/>
    <w:rsid w:val="00F82441"/>
    <w:rsid w:val="00F82CDA"/>
    <w:rsid w:val="00F82F80"/>
    <w:rsid w:val="00F83D9C"/>
    <w:rsid w:val="00F849E9"/>
    <w:rsid w:val="00F87717"/>
    <w:rsid w:val="00F924E5"/>
    <w:rsid w:val="00F9544F"/>
    <w:rsid w:val="00FA0B70"/>
    <w:rsid w:val="00FA2762"/>
    <w:rsid w:val="00FA2F67"/>
    <w:rsid w:val="00FA4245"/>
    <w:rsid w:val="00FA574E"/>
    <w:rsid w:val="00FA62E0"/>
    <w:rsid w:val="00FA7161"/>
    <w:rsid w:val="00FB0841"/>
    <w:rsid w:val="00FB14E8"/>
    <w:rsid w:val="00FC1889"/>
    <w:rsid w:val="00FC2DD9"/>
    <w:rsid w:val="00FD1237"/>
    <w:rsid w:val="00FD240B"/>
    <w:rsid w:val="00FD29BB"/>
    <w:rsid w:val="00FD5BAF"/>
    <w:rsid w:val="00FE72C7"/>
    <w:rsid w:val="00FE76C1"/>
    <w:rsid w:val="00FE7F8B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D0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5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1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link w:val="Nagwek3"/>
    <w:rsid w:val="005A49B1"/>
    <w:rPr>
      <w:sz w:val="26"/>
      <w:lang w:eastAsia="ar-SA"/>
    </w:rPr>
  </w:style>
  <w:style w:type="paragraph" w:styleId="Bezodstpw">
    <w:name w:val="No Spacing"/>
    <w:uiPriority w:val="1"/>
    <w:qFormat/>
    <w:rsid w:val="00A5253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D0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5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1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link w:val="Nagwek3"/>
    <w:rsid w:val="005A49B1"/>
    <w:rPr>
      <w:sz w:val="26"/>
      <w:lang w:eastAsia="ar-SA"/>
    </w:rPr>
  </w:style>
  <w:style w:type="paragraph" w:styleId="Bezodstpw">
    <w:name w:val="No Spacing"/>
    <w:uiPriority w:val="1"/>
    <w:qFormat/>
    <w:rsid w:val="00A5253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2020-07-29T07:14:00Z</cp:lastPrinted>
  <dcterms:created xsi:type="dcterms:W3CDTF">2020-07-29T07:14:00Z</dcterms:created>
  <dcterms:modified xsi:type="dcterms:W3CDTF">2020-07-29T07:14:00Z</dcterms:modified>
</cp:coreProperties>
</file>